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66" w:rsidRDefault="00000A66" w:rsidP="00394941">
      <w:pPr>
        <w:rPr>
          <w:noProof/>
          <w:lang w:eastAsia="hr-HR"/>
        </w:rPr>
      </w:pPr>
    </w:p>
    <w:p w:rsidR="00000A66" w:rsidRPr="00000A66" w:rsidRDefault="00000A66" w:rsidP="00000A66">
      <w:r>
        <w:rPr>
          <w:noProof/>
          <w:lang w:eastAsia="hr-HR"/>
        </w:rPr>
        <w:t xml:space="preserve">     </w:t>
      </w:r>
    </w:p>
    <w:p w:rsidR="00000A66" w:rsidRDefault="00000A66" w:rsidP="00000A6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00A66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181225" cy="1895475"/>
            <wp:effectExtent l="0" t="0" r="9525" b="9525"/>
            <wp:docPr id="1" name="Slika 1" descr="C:\Users\RAVNATELJ\Desktop\pngtree-female-chef-cute-cartoon-style-blink-png-image_3983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pngtree-female-chef-cute-cartoon-style-blink-png-image_39832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954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A66" w:rsidRDefault="00000A66" w:rsidP="00000A6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253"/>
        <w:gridCol w:w="6684"/>
      </w:tblGrid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PRAZNIK RADA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NENASTAVNI DAN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NENASTAVNI DAN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Domaća krem juha od povrća, </w:t>
            </w:r>
            <w:proofErr w:type="spellStart"/>
            <w:r>
              <w:rPr>
                <w:rFonts w:ascii="Calibri" w:eastAsia="Calibri" w:hAnsi="Calibri" w:cs="Times New Roman"/>
              </w:rPr>
              <w:t>krutoni</w:t>
            </w:r>
            <w:proofErr w:type="spellEnd"/>
            <w:r>
              <w:rPr>
                <w:rFonts w:ascii="Calibri" w:eastAsia="Calibri" w:hAnsi="Calibri" w:cs="Times New Roman"/>
              </w:rPr>
              <w:t>, okruglice sa šljivama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Rižoto s tikvicama i kozicama, kolač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Pileći zabatak, zapečeni grah, kruška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Pohana svinjetina, rizi </w:t>
            </w:r>
            <w:proofErr w:type="spellStart"/>
            <w:r>
              <w:rPr>
                <w:rFonts w:ascii="Calibri" w:eastAsia="Calibri" w:hAnsi="Calibri" w:cs="Times New Roman"/>
              </w:rPr>
              <w:t>bizi</w:t>
            </w:r>
            <w:proofErr w:type="spellEnd"/>
            <w:r>
              <w:rPr>
                <w:rFonts w:ascii="Calibri" w:eastAsia="Calibri" w:hAnsi="Calibri" w:cs="Times New Roman"/>
              </w:rPr>
              <w:t>, zelena salata, kruška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puding od vanilije,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Svinjski paprikaš, pužići, kupus salata, jabuka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Juha od rajčice s kobasicom i kašicom, kolač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Riblji štapići od oslića, krumpir salata, voćni jogurt </w:t>
            </w:r>
            <w:proofErr w:type="spellStart"/>
            <w:r>
              <w:rPr>
                <w:rFonts w:ascii="Calibri" w:eastAsia="Calibri" w:hAnsi="Calibri" w:cs="Times New Roman"/>
              </w:rPr>
              <w:t>euforia</w:t>
            </w:r>
            <w:proofErr w:type="spellEnd"/>
            <w:r>
              <w:rPr>
                <w:rFonts w:ascii="Calibri" w:eastAsia="Calibri" w:hAnsi="Calibri" w:cs="Times New Roman"/>
              </w:rPr>
              <w:t>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Gulaš varivo s mesom i krumpirom, puding od čokolade,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Rižoto s piletinom i povrćem, zelena salata, jabuka,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Tuna s tjesteninom i povrćem, zelena salata, jagode, 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Pečena piletina, mlinci, zelena salata, voćni jogurt </w:t>
            </w:r>
            <w:proofErr w:type="spellStart"/>
            <w:r>
              <w:rPr>
                <w:rFonts w:ascii="Calibri" w:eastAsia="Calibri" w:hAnsi="Calibri" w:cs="Times New Roman"/>
              </w:rPr>
              <w:t>euforia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borovnica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pileći file, hajdina kaša, zelena salata,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Varivo od mahuna, hrenovka, kolač,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kupus salata, šljiva, miješani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Punjena paprika, pire krumpir, kolač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Kelj varivo, </w:t>
            </w:r>
            <w:proofErr w:type="spellStart"/>
            <w:r>
              <w:rPr>
                <w:rFonts w:ascii="Calibri" w:eastAsia="Calibri" w:hAnsi="Calibri" w:cs="Times New Roman"/>
              </w:rPr>
              <w:t>faširanci</w:t>
            </w:r>
            <w:proofErr w:type="spellEnd"/>
            <w:r>
              <w:rPr>
                <w:rFonts w:ascii="Calibri" w:eastAsia="Calibri" w:hAnsi="Calibri" w:cs="Times New Roman"/>
              </w:rPr>
              <w:t>, puding od čokolade, kruh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Salata od tune i tjestenine, jagode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 DRŽAVNOSTI</w:t>
            </w:r>
          </w:p>
        </w:tc>
      </w:tr>
      <w:tr w:rsidR="00000A66" w:rsidTr="00000A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6" w:rsidRDefault="00000A6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NENASTAVNI DAN</w:t>
            </w:r>
          </w:p>
        </w:tc>
      </w:tr>
    </w:tbl>
    <w:p w:rsidR="00000A66" w:rsidRDefault="00000A66" w:rsidP="00000A6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00A66" w:rsidRDefault="00000A66" w:rsidP="00000A66"/>
    <w:p w:rsidR="00000A66" w:rsidRDefault="00000A66" w:rsidP="00000A66"/>
    <w:p w:rsidR="00B10B08" w:rsidRDefault="00B10B08" w:rsidP="00B10B08"/>
    <w:sectPr w:rsidR="00B10B08" w:rsidSect="00E3561A">
      <w:headerReference w:type="default" r:id="rId9"/>
      <w:headerReference w:type="first" r:id="rId10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0B" w:rsidRDefault="0030170B" w:rsidP="00E3561A">
      <w:pPr>
        <w:spacing w:after="0" w:line="240" w:lineRule="auto"/>
      </w:pPr>
      <w:r>
        <w:separator/>
      </w:r>
    </w:p>
  </w:endnote>
  <w:endnote w:type="continuationSeparator" w:id="0">
    <w:p w:rsidR="0030170B" w:rsidRDefault="0030170B" w:rsidP="00E3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0B" w:rsidRDefault="0030170B" w:rsidP="00E3561A">
      <w:pPr>
        <w:spacing w:after="0" w:line="240" w:lineRule="auto"/>
      </w:pPr>
      <w:r>
        <w:separator/>
      </w:r>
    </w:p>
  </w:footnote>
  <w:footnote w:type="continuationSeparator" w:id="0">
    <w:p w:rsidR="0030170B" w:rsidRDefault="0030170B" w:rsidP="00E3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DE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4F4F04A" wp14:editId="10D4C74E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8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A" w:rsidRDefault="00D743DE">
    <w:pPr>
      <w:pStyle w:val="Zaglavlje"/>
    </w:pPr>
    <w:r>
      <w:rPr>
        <w:noProof/>
        <w:lang w:eastAsia="hr-HR"/>
      </w:rPr>
      <w:drawing>
        <wp:anchor distT="0" distB="180340" distL="114300" distR="114300" simplePos="0" relativeHeight="251658240" behindDoc="0" locked="0" layoutInCell="1" allowOverlap="1" wp14:anchorId="62FE336D" wp14:editId="7DCF0F17">
          <wp:simplePos x="0" y="0"/>
          <wp:positionH relativeFrom="column">
            <wp:posOffset>21590</wp:posOffset>
          </wp:positionH>
          <wp:positionV relativeFrom="paragraph">
            <wp:posOffset>-77216</wp:posOffset>
          </wp:positionV>
          <wp:extent cx="1778400" cy="644400"/>
          <wp:effectExtent l="0" t="0" r="0" b="3810"/>
          <wp:wrapTopAndBottom/>
          <wp:docPr id="9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61A">
      <w:t>REPUBLIKA HRVATSKA</w:t>
    </w:r>
  </w:p>
  <w:p w:rsidR="00E3561A" w:rsidRDefault="00E3561A">
    <w:pPr>
      <w:pStyle w:val="Zaglavlje"/>
    </w:pPr>
    <w:r>
      <w:t>VARAŽDINSKA ŽUPANIJA</w:t>
    </w:r>
  </w:p>
  <w:p w:rsidR="00E3561A" w:rsidRDefault="00E3561A">
    <w:pPr>
      <w:pStyle w:val="Zaglavlje"/>
    </w:pPr>
    <w:r>
      <w:t>GRAD VARAŽDIN</w:t>
    </w:r>
  </w:p>
  <w:p w:rsidR="00E3561A" w:rsidRDefault="00E3561A">
    <w:pPr>
      <w:pStyle w:val="Zaglavlje"/>
    </w:pPr>
    <w:r>
      <w:t>II. OSNOVNA ŠKOLA VARAŽDIN</w:t>
    </w:r>
  </w:p>
  <w:p w:rsidR="00D743DE" w:rsidRPr="00E3561A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766773" wp14:editId="51FA77DA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10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F30A3D"/>
    <w:multiLevelType w:val="hybridMultilevel"/>
    <w:tmpl w:val="1C8C93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92FA9"/>
    <w:multiLevelType w:val="hybridMultilevel"/>
    <w:tmpl w:val="DDE667EE"/>
    <w:lvl w:ilvl="0" w:tplc="11AAED0E">
      <w:start w:val="1"/>
      <w:numFmt w:val="lowerLetter"/>
      <w:lvlText w:val="%1)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77D56929"/>
    <w:multiLevelType w:val="hybridMultilevel"/>
    <w:tmpl w:val="58B48B56"/>
    <w:lvl w:ilvl="0" w:tplc="2F5C2E8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F2D4605"/>
    <w:multiLevelType w:val="hybridMultilevel"/>
    <w:tmpl w:val="B8565C3C"/>
    <w:lvl w:ilvl="0" w:tplc="890273D8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7"/>
    <w:rsid w:val="00000A66"/>
    <w:rsid w:val="0009210A"/>
    <w:rsid w:val="00094BE5"/>
    <w:rsid w:val="000F662D"/>
    <w:rsid w:val="0021130F"/>
    <w:rsid w:val="00255732"/>
    <w:rsid w:val="002C7165"/>
    <w:rsid w:val="0030170B"/>
    <w:rsid w:val="00305F61"/>
    <w:rsid w:val="00333917"/>
    <w:rsid w:val="0034402A"/>
    <w:rsid w:val="00394941"/>
    <w:rsid w:val="00411417"/>
    <w:rsid w:val="004611B9"/>
    <w:rsid w:val="00477234"/>
    <w:rsid w:val="004903D9"/>
    <w:rsid w:val="005253DA"/>
    <w:rsid w:val="0056536D"/>
    <w:rsid w:val="005E7960"/>
    <w:rsid w:val="005F2356"/>
    <w:rsid w:val="006C7684"/>
    <w:rsid w:val="0077342E"/>
    <w:rsid w:val="00783D38"/>
    <w:rsid w:val="00876CB3"/>
    <w:rsid w:val="008B50C7"/>
    <w:rsid w:val="00991C00"/>
    <w:rsid w:val="00B10B08"/>
    <w:rsid w:val="00B26706"/>
    <w:rsid w:val="00B4310D"/>
    <w:rsid w:val="00BB67D3"/>
    <w:rsid w:val="00C111A4"/>
    <w:rsid w:val="00C55FFC"/>
    <w:rsid w:val="00C92862"/>
    <w:rsid w:val="00CE06CB"/>
    <w:rsid w:val="00D22A92"/>
    <w:rsid w:val="00D743DE"/>
    <w:rsid w:val="00DF6577"/>
    <w:rsid w:val="00E3561A"/>
    <w:rsid w:val="00E36F47"/>
    <w:rsid w:val="00E842FA"/>
    <w:rsid w:val="00F77C3C"/>
    <w:rsid w:val="00F97340"/>
    <w:rsid w:val="00FA5474"/>
    <w:rsid w:val="00FB3227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57ADA-C618-445E-82B3-CC48B19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4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61A"/>
  </w:style>
  <w:style w:type="paragraph" w:styleId="Podnoje">
    <w:name w:val="footer"/>
    <w:basedOn w:val="Normal"/>
    <w:link w:val="Podno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61A"/>
  </w:style>
  <w:style w:type="paragraph" w:styleId="Odlomakpopisa">
    <w:name w:val="List Paragraph"/>
    <w:basedOn w:val="Normal"/>
    <w:uiPriority w:val="34"/>
    <w:qFormat/>
    <w:rsid w:val="00C111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0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113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3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30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3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30F"/>
    <w:rPr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B10B0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22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\AppData\Local\Microsoft\Windows\INetCache\Content.Outlook\GRPD315O\Dokument%20Pred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87B2-FECD-4F78-97B4-9CBBA00D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Predlo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cp:lastPrinted>2023-12-18T12:44:00Z</cp:lastPrinted>
  <dcterms:created xsi:type="dcterms:W3CDTF">2024-05-02T07:35:00Z</dcterms:created>
  <dcterms:modified xsi:type="dcterms:W3CDTF">2024-05-02T07:38:00Z</dcterms:modified>
</cp:coreProperties>
</file>